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rPr>
          <w:sz w:val="28"/>
          <w:szCs w:val="28"/>
        </w:rPr>
      </w:pPr>
    </w:p>
    <w:p>
      <w:pPr>
        <w:pStyle w:val="15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rect id="1026" o:spid="_x0000_s1026" o:spt="1" style="position:absolute;left:0pt;margin-left:123.75pt;margin-top:3.25pt;height:83.25pt;width:333.75pt;z-index:251659264;mso-width-relative:page;mso-height-relative:page;" fillcolor="#FFFFFF" filled="t" coordsize="21600,21600">
            <v:path/>
            <v:fill on="t" focussize="0,0"/>
            <v:stroke weight="1.5pt" joinstyle="miter"/>
            <v:imagedata o:title=""/>
            <o:lock v:ext="edit"/>
            <v:textbox>
              <w:txbxContent>
                <w:p>
                  <w:pPr>
                    <w:pStyle w:val="4"/>
                    <w:spacing w:line="360" w:lineRule="auto"/>
                    <w:jc w:val="center"/>
                    <w:rPr>
                      <w:rFonts w:ascii="Trebuchet MS" w:hAnsi="Trebuchet MS"/>
                      <w:sz w:val="42"/>
                      <w:szCs w:val="42"/>
                    </w:rPr>
                  </w:pPr>
                  <w:r>
                    <w:rPr>
                      <w:rFonts w:ascii="Trebuchet MS" w:hAnsi="Trebuchet MS"/>
                      <w:sz w:val="42"/>
                      <w:szCs w:val="42"/>
                    </w:rPr>
                    <w:t>MANICALAND STATE UNIVERSITY OF APPLIED SCIENCES</w:t>
                  </w:r>
                </w:p>
              </w:txbxContent>
            </v:textbox>
          </v:rect>
        </w:pict>
      </w:r>
      <w:r>
        <w:rPr>
          <w:sz w:val="28"/>
          <w:szCs w:val="28"/>
          <w:lang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1257300" cy="1190625"/>
            <wp:effectExtent l="0" t="0" r="0" b="9525"/>
            <wp:wrapNone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; </w:t>
      </w:r>
    </w:p>
    <w:p>
      <w:pPr>
        <w:pStyle w:val="15"/>
        <w:rPr>
          <w:sz w:val="28"/>
          <w:szCs w:val="28"/>
        </w:rPr>
      </w:pPr>
    </w:p>
    <w:p>
      <w:pPr>
        <w:pStyle w:val="15"/>
        <w:rPr>
          <w:sz w:val="28"/>
          <w:szCs w:val="28"/>
        </w:rPr>
      </w:pPr>
    </w:p>
    <w:p>
      <w:pPr>
        <w:pStyle w:val="15"/>
        <w:rPr>
          <w:sz w:val="28"/>
          <w:szCs w:val="28"/>
        </w:rPr>
      </w:pPr>
    </w:p>
    <w:p>
      <w:pPr>
        <w:pStyle w:val="15"/>
        <w:rPr>
          <w:sz w:val="28"/>
          <w:szCs w:val="28"/>
        </w:rPr>
      </w:pPr>
    </w:p>
    <w:p>
      <w:pPr>
        <w:pStyle w:val="15"/>
        <w:rPr>
          <w:sz w:val="32"/>
          <w:szCs w:val="32"/>
        </w:rPr>
      </w:pPr>
    </w:p>
    <w:p>
      <w:pPr>
        <w:pStyle w:val="15"/>
        <w:rPr>
          <w:sz w:val="32"/>
          <w:szCs w:val="32"/>
        </w:rPr>
      </w:pPr>
    </w:p>
    <w:p>
      <w:pPr>
        <w:pStyle w:val="15"/>
        <w:rPr>
          <w:rFonts w:hint="default"/>
          <w:sz w:val="36"/>
          <w:szCs w:val="36"/>
          <w:lang w:val="en-ZA"/>
        </w:rPr>
      </w:pPr>
      <w:r>
        <w:rPr>
          <w:sz w:val="36"/>
          <w:szCs w:val="36"/>
        </w:rPr>
        <w:t>FACULTY OF ENGINEERING</w:t>
      </w:r>
      <w:r>
        <w:rPr>
          <w:rFonts w:hint="default"/>
          <w:sz w:val="36"/>
          <w:szCs w:val="36"/>
          <w:lang w:val="en-ZA"/>
        </w:rPr>
        <w:t>,APPLIED SCIENCES AND TECHNOLOGY</w:t>
      </w:r>
    </w:p>
    <w:p>
      <w:pPr>
        <w:pStyle w:val="15"/>
        <w:rPr>
          <w:sz w:val="32"/>
          <w:szCs w:val="32"/>
        </w:rPr>
      </w:pPr>
    </w:p>
    <w:p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DEPARTMENT: MINING AND MINERAL PROCESSING ENGINEERING</w:t>
      </w:r>
    </w:p>
    <w:p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</w:p>
    <w:p>
      <w:pPr>
        <w:spacing w:line="360" w:lineRule="auto"/>
        <w:jc w:val="center"/>
        <w:rPr>
          <w:rFonts w:hint="default" w:ascii="Trebuchet MS" w:hAnsi="Trebuchet MS"/>
          <w:b/>
          <w:sz w:val="28"/>
          <w:szCs w:val="28"/>
          <w:lang w:val="en-ZA"/>
        </w:rPr>
      </w:pPr>
      <w:r>
        <w:rPr>
          <w:rFonts w:ascii="Trebuchet MS" w:hAnsi="Trebuchet MS"/>
          <w:b/>
          <w:sz w:val="28"/>
          <w:szCs w:val="28"/>
        </w:rPr>
        <w:t xml:space="preserve">MODULE: </w:t>
      </w:r>
      <w:r>
        <w:rPr>
          <w:rFonts w:hint="default" w:ascii="Trebuchet MS" w:hAnsi="Trebuchet MS"/>
          <w:b/>
          <w:sz w:val="28"/>
          <w:szCs w:val="28"/>
          <w:lang w:val="en-ZA"/>
        </w:rPr>
        <w:t>PROJECT PLANNING AND DESIGN</w:t>
      </w:r>
    </w:p>
    <w:p>
      <w:pPr>
        <w:spacing w:line="360" w:lineRule="auto"/>
        <w:jc w:val="center"/>
        <w:rPr>
          <w:rFonts w:hint="default" w:ascii="Trebuchet MS" w:hAnsi="Trebuchet MS"/>
          <w:b/>
          <w:sz w:val="32"/>
          <w:szCs w:val="32"/>
          <w:lang w:val="en-ZA"/>
        </w:rPr>
      </w:pPr>
      <w:r>
        <w:rPr>
          <w:rFonts w:hint="default" w:ascii="Trebuchet MS" w:hAnsi="Trebuchet MS"/>
          <w:b/>
          <w:sz w:val="28"/>
          <w:szCs w:val="28"/>
          <w:lang w:val="en-ZA"/>
        </w:rPr>
        <w:t>CODE:HGEN511</w:t>
      </w:r>
    </w:p>
    <w:p>
      <w:pPr>
        <w:pStyle w:val="3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SESSIONAL EXAMINATIONS</w:t>
      </w:r>
    </w:p>
    <w:p>
      <w:pPr>
        <w:jc w:val="center"/>
        <w:rPr>
          <w:rFonts w:hint="default" w:ascii="Trebuchet MS" w:hAnsi="Trebuchet MS"/>
          <w:b/>
          <w:sz w:val="28"/>
          <w:szCs w:val="28"/>
          <w:lang w:val="en-ZA"/>
        </w:rPr>
      </w:pPr>
      <w:r>
        <w:rPr>
          <w:rFonts w:hint="default" w:ascii="Trebuchet MS" w:hAnsi="Trebuchet MS"/>
          <w:b/>
          <w:sz w:val="28"/>
          <w:szCs w:val="28"/>
          <w:lang w:val="en-ZA"/>
        </w:rPr>
        <w:t>DECEMBER</w:t>
      </w:r>
      <w:r>
        <w:rPr>
          <w:rFonts w:ascii="Trebuchet MS" w:hAnsi="Trebuchet MS"/>
          <w:b/>
          <w:sz w:val="28"/>
          <w:szCs w:val="28"/>
        </w:rPr>
        <w:t xml:space="preserve"> 202</w:t>
      </w:r>
      <w:r>
        <w:rPr>
          <w:rFonts w:hint="default" w:ascii="Trebuchet MS" w:hAnsi="Trebuchet MS"/>
          <w:b/>
          <w:sz w:val="28"/>
          <w:szCs w:val="28"/>
          <w:lang w:val="en-ZA"/>
        </w:rPr>
        <w:t>3</w:t>
      </w:r>
    </w:p>
    <w:p>
      <w:pPr>
        <w:jc w:val="center"/>
        <w:rPr>
          <w:rFonts w:ascii="Trebuchet MS" w:hAnsi="Trebuchet MS"/>
          <w:b/>
          <w:sz w:val="28"/>
          <w:szCs w:val="28"/>
        </w:rPr>
      </w:pPr>
    </w:p>
    <w:p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DURATION: 3 HOURS</w:t>
      </w:r>
    </w:p>
    <w:p>
      <w:pPr>
        <w:jc w:val="center"/>
        <w:rPr>
          <w:rFonts w:hint="default" w:ascii="Trebuchet MS" w:hAnsi="Trebuchet MS"/>
          <w:b/>
          <w:sz w:val="28"/>
          <w:szCs w:val="28"/>
          <w:lang w:val="en-ZA"/>
        </w:rPr>
      </w:pPr>
      <w:r>
        <w:rPr>
          <w:rFonts w:ascii="Trebuchet MS" w:hAnsi="Trebuchet MS"/>
          <w:b/>
          <w:sz w:val="28"/>
          <w:szCs w:val="28"/>
        </w:rPr>
        <w:t xml:space="preserve">EXAMINER: </w:t>
      </w:r>
      <w:r>
        <w:rPr>
          <w:rFonts w:hint="default" w:ascii="Trebuchet MS" w:hAnsi="Trebuchet MS"/>
          <w:b/>
          <w:sz w:val="28"/>
          <w:szCs w:val="28"/>
          <w:lang w:val="en-ZA"/>
        </w:rPr>
        <w:t>MR S CHISHIRI</w:t>
      </w:r>
    </w:p>
    <w:p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  <w:lang w:eastAsia="en-US"/>
        </w:rPr>
        <w:pict>
          <v:line id="1028" o:spid="_x0000_s1027" o:spt="20" style="position:absolute;left:0pt;margin-left:82.45pt;margin-top:15.6pt;height:0pt;width:317.25pt;z-index:251659264;mso-width-relative:page;mso-height-relative:page;" filled="f" coordsize="21600,21600">
            <v:path arrowok="t"/>
            <v:fill on="f" focussize="0,0"/>
            <v:stroke weight="2.25pt"/>
            <v:imagedata o:title=""/>
            <o:lock v:ext="edit"/>
          </v:line>
        </w:pict>
      </w:r>
    </w:p>
    <w:p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  <w:lang w:eastAsia="en-US"/>
        </w:rPr>
        <w:pict>
          <v:roundrect id="1029" o:spid="_x0000_s1028" o:spt="2" style="position:absolute;left:0pt;margin-left:127.15pt;margin-top:494.3pt;height:200.25pt;width:381.9pt;mso-position-horizontal-relative:page;mso-position-vertical-relative:page;z-index:251659264;mso-width-relative:page;mso-height-relative:page;" fillcolor="#FFFFFF" filled="t" coordsize="21600,21600" arcsize="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pacing w:before="0" w:after="0"/>
                    <w:ind w:left="1440" w:firstLine="720"/>
                    <w:rPr>
                      <w:rFonts w:ascii="Times New Roman" w:hAnsi="Times New Roman"/>
                      <w:i w:val="0"/>
                      <w:szCs w:val="28"/>
                    </w:rPr>
                  </w:pPr>
                  <w:r>
                    <w:rPr>
                      <w:rFonts w:ascii="Times New Roman" w:hAnsi="Times New Roman"/>
                      <w:i w:val="0"/>
                      <w:szCs w:val="28"/>
                    </w:rPr>
                    <w:t>INSTRUCTIONS</w:t>
                  </w:r>
                </w:p>
                <w:p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spacing w:line="276" w:lineRule="auto"/>
                    <w:ind w:left="900" w:hanging="450"/>
                    <w:rPr>
                      <w:i/>
                      <w:sz w:val="28"/>
                      <w:szCs w:val="28"/>
                    </w:rPr>
                  </w:pPr>
                  <w:r>
                    <w:rPr>
                      <w:rFonts w:hint="default"/>
                      <w:i/>
                      <w:sz w:val="28"/>
                      <w:szCs w:val="28"/>
                      <w:lang w:val="en-ZA"/>
                    </w:rPr>
                    <w:t>This paper contains</w:t>
                  </w:r>
                  <w:r>
                    <w:rPr>
                      <w:rFonts w:hint="default"/>
                      <w:b/>
                      <w:bCs/>
                      <w:i/>
                      <w:sz w:val="28"/>
                      <w:szCs w:val="28"/>
                      <w:lang w:val="en-ZA"/>
                    </w:rPr>
                    <w:t xml:space="preserve"> ONE</w:t>
                  </w:r>
                  <w:r>
                    <w:rPr>
                      <w:rFonts w:hint="default"/>
                      <w:i/>
                      <w:sz w:val="28"/>
                      <w:szCs w:val="28"/>
                      <w:lang w:val="en-ZA"/>
                    </w:rPr>
                    <w:t xml:space="preserve"> section and five questions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line="276" w:lineRule="auto"/>
                    <w:ind w:left="900" w:hanging="450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Answer</w:t>
                  </w:r>
                  <w:r>
                    <w:rPr>
                      <w:rFonts w:hint="default"/>
                      <w:i/>
                      <w:sz w:val="28"/>
                      <w:szCs w:val="28"/>
                      <w:lang w:val="en-ZA"/>
                    </w:rPr>
                    <w:t xml:space="preserve"> any </w:t>
                  </w:r>
                  <w:r>
                    <w:rPr>
                      <w:rFonts w:hint="default"/>
                      <w:b/>
                      <w:bCs/>
                      <w:i/>
                      <w:sz w:val="28"/>
                      <w:szCs w:val="28"/>
                      <w:lang w:val="en-ZA"/>
                    </w:rPr>
                    <w:t>FOUR</w:t>
                  </w:r>
                  <w:r>
                    <w:rPr>
                      <w:rFonts w:hint="default"/>
                      <w:i/>
                      <w:sz w:val="28"/>
                      <w:szCs w:val="28"/>
                      <w:lang w:val="en-ZA"/>
                    </w:rPr>
                    <w:t xml:space="preserve"> questions</w:t>
                  </w:r>
                  <w:r>
                    <w:rPr>
                      <w:rFonts w:hint="default"/>
                      <w:b/>
                      <w:bCs/>
                      <w:i/>
                      <w:sz w:val="28"/>
                      <w:szCs w:val="28"/>
                      <w:lang w:val="en-ZA"/>
                    </w:rPr>
                    <w:t>.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line="276" w:lineRule="auto"/>
                    <w:ind w:left="900" w:hanging="450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Start a new question on a fresh page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line="276" w:lineRule="auto"/>
                    <w:ind w:left="900" w:hanging="450"/>
                    <w:rPr>
                      <w:i/>
                      <w:sz w:val="28"/>
                      <w:szCs w:val="28"/>
                    </w:rPr>
                  </w:pPr>
                  <w:r>
                    <w:rPr>
                      <w:rFonts w:hint="default"/>
                      <w:i/>
                      <w:sz w:val="28"/>
                      <w:szCs w:val="28"/>
                      <w:lang w:val="en-ZA"/>
                    </w:rPr>
                    <w:t xml:space="preserve"> Each question carries 25 marks</w:t>
                  </w:r>
                </w:p>
                <w:p>
                  <w:pPr>
                    <w:pStyle w:val="16"/>
                    <w:numPr>
                      <w:ilvl w:val="0"/>
                      <w:numId w:val="1"/>
                    </w:numPr>
                    <w:spacing w:line="276" w:lineRule="auto"/>
                    <w:ind w:left="900" w:hanging="450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Total  100 marks</w:t>
                  </w:r>
                </w:p>
                <w:p>
                  <w:pPr>
                    <w:spacing w:line="276" w:lineRule="auto"/>
                    <w:ind w:left="2700" w:hanging="2700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>
      <w:pPr>
        <w:rPr>
          <w:rFonts w:ascii="Trebuchet MS" w:hAnsi="Trebuchet MS"/>
          <w:sz w:val="28"/>
          <w:szCs w:val="28"/>
        </w:rPr>
      </w:pPr>
    </w:p>
    <w:p>
      <w:pPr>
        <w:rPr>
          <w:rFonts w:ascii="Trebuchet MS" w:hAnsi="Trebuchet MS"/>
          <w:sz w:val="28"/>
          <w:szCs w:val="28"/>
        </w:rPr>
      </w:pPr>
    </w:p>
    <w:p>
      <w:pPr>
        <w:rPr>
          <w:rFonts w:ascii="Trebuchet MS" w:hAnsi="Trebuchet MS"/>
          <w:sz w:val="28"/>
          <w:szCs w:val="28"/>
        </w:rPr>
      </w:pPr>
    </w:p>
    <w:p>
      <w:pPr>
        <w:rPr>
          <w:rFonts w:ascii="Trebuchet MS" w:hAnsi="Trebuchet MS"/>
          <w:sz w:val="28"/>
          <w:szCs w:val="28"/>
        </w:rPr>
      </w:pPr>
    </w:p>
    <w:p>
      <w:pPr>
        <w:rPr>
          <w:rFonts w:ascii="Trebuchet MS" w:hAnsi="Trebuchet MS"/>
          <w:sz w:val="28"/>
          <w:szCs w:val="28"/>
        </w:rPr>
      </w:pPr>
    </w:p>
    <w:p>
      <w:pPr>
        <w:rPr>
          <w:rFonts w:ascii="Trebuchet MS" w:hAnsi="Trebuchet MS"/>
          <w:sz w:val="28"/>
          <w:szCs w:val="28"/>
        </w:rPr>
      </w:pPr>
    </w:p>
    <w:p>
      <w:pPr>
        <w:jc w:val="right"/>
        <w:rPr>
          <w:rFonts w:ascii="Trebuchet MS" w:hAnsi="Trebuchet MS"/>
          <w:sz w:val="28"/>
          <w:szCs w:val="28"/>
        </w:rPr>
      </w:pPr>
    </w:p>
    <w:p>
      <w:pPr>
        <w:jc w:val="right"/>
        <w:rPr>
          <w:rFonts w:ascii="Trebuchet MS" w:hAnsi="Trebuchet MS"/>
          <w:sz w:val="28"/>
          <w:szCs w:val="28"/>
        </w:rPr>
      </w:pPr>
    </w:p>
    <w:p>
      <w:pPr>
        <w:jc w:val="right"/>
        <w:rPr>
          <w:rFonts w:ascii="Trebuchet MS" w:hAnsi="Trebuchet MS"/>
          <w:sz w:val="28"/>
          <w:szCs w:val="28"/>
        </w:rPr>
      </w:pPr>
    </w:p>
    <w:p>
      <w:pPr>
        <w:jc w:val="right"/>
        <w:rPr>
          <w:rFonts w:ascii="Trebuchet MS" w:hAnsi="Trebuchet MS"/>
          <w:sz w:val="28"/>
          <w:szCs w:val="28"/>
        </w:rPr>
      </w:pPr>
    </w:p>
    <w:p>
      <w:pPr>
        <w:jc w:val="right"/>
        <w:rPr>
          <w:rFonts w:ascii="Trebuchet MS" w:hAnsi="Trebuchet MS"/>
          <w:sz w:val="28"/>
          <w:szCs w:val="28"/>
        </w:rPr>
      </w:pPr>
    </w:p>
    <w:p>
      <w:pPr>
        <w:jc w:val="right"/>
        <w:rPr>
          <w:rFonts w:ascii="Trebuchet MS" w:hAnsi="Trebuchet MS"/>
          <w:sz w:val="28"/>
          <w:szCs w:val="28"/>
        </w:rPr>
      </w:pPr>
    </w:p>
    <w:p>
      <w:pPr>
        <w:jc w:val="right"/>
        <w:rPr>
          <w:rFonts w:ascii="Trebuchet MS" w:hAnsi="Trebuchet MS"/>
          <w:sz w:val="28"/>
          <w:szCs w:val="28"/>
          <w:lang w:eastAsia="en-US"/>
        </w:rPr>
      </w:pPr>
      <w:r>
        <w:rPr>
          <w:rFonts w:ascii="Trebuchet MS" w:hAnsi="Trebuchet MS"/>
          <w:sz w:val="28"/>
          <w:szCs w:val="28"/>
          <w:lang w:eastAsia="en-US"/>
        </w:rPr>
        <w:pict>
          <v:line id="1030" o:spid="_x0000_s1029" o:spt="20" style="position:absolute;left:0pt;margin-left:70.5pt;margin-top:12.8pt;height:0.05pt;width:342pt;z-index:251659264;mso-width-relative:page;mso-height-relative:page;" filled="f" coordsize="21600,21600">
            <v:path arrowok="t"/>
            <v:fill on="f" focussize="0,0"/>
            <v:stroke weight="2.25pt"/>
            <v:imagedata o:title=""/>
            <o:lock v:ext="edit"/>
          </v:line>
        </w:pict>
      </w:r>
    </w:p>
    <w:p>
      <w:pPr>
        <w:jc w:val="right"/>
        <w:rPr>
          <w:rFonts w:ascii="Trebuchet MS" w:hAnsi="Trebuchet MS"/>
          <w:sz w:val="28"/>
          <w:szCs w:val="28"/>
          <w:lang w:val="en-ZW" w:eastAsia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1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714" w:hanging="357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en-ZA"/>
        </w:rPr>
        <w:t>With the aid of relevant metallurgical engineering examples, briefly describe the characteristics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cs="Times New Roman"/>
          <w:sz w:val="28"/>
          <w:szCs w:val="28"/>
          <w:lang w:val="en-ZA"/>
        </w:rPr>
        <w:t xml:space="preserve">of  a project charter.                                            </w:t>
      </w:r>
      <w:r>
        <w:rPr>
          <w:rFonts w:hint="default" w:cs="Times New Roman"/>
          <w:b/>
          <w:bCs/>
          <w:sz w:val="28"/>
          <w:szCs w:val="28"/>
          <w:lang w:val="en-ZA"/>
        </w:rPr>
        <w:t>[10 marks]</w:t>
      </w:r>
      <w:r>
        <w:rPr>
          <w:rFonts w:hint="default" w:cs="Times New Roman"/>
          <w:sz w:val="28"/>
          <w:szCs w:val="28"/>
          <w:lang w:val="en-ZA"/>
        </w:rPr>
        <w:t xml:space="preserve">                                                                    </w:t>
      </w:r>
      <w:r>
        <w:rPr>
          <w:rFonts w:hint="default" w:cs="Times New Roman"/>
          <w:b/>
          <w:bCs/>
          <w:sz w:val="28"/>
          <w:szCs w:val="28"/>
          <w:lang w:val="en-ZA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714" w:leftChars="0" w:hanging="357" w:firstLineChars="0"/>
        <w:jc w:val="left"/>
        <w:textAlignment w:val="auto"/>
        <w:rPr>
          <w:rFonts w:hint="default" w:ascii="Times New Roman" w:hAnsi="Times New Roman" w:eastAsia="SimSun" w:cs="Times New Roman"/>
          <w:b w:val="0"/>
          <w:bCs/>
          <w:sz w:val="28"/>
          <w:szCs w:val="28"/>
          <w:lang w:val="en-US" w:eastAsia="en-ZA"/>
        </w:rPr>
      </w:pPr>
      <w:r>
        <w:rPr>
          <w:rFonts w:hint="default" w:cs="Times New Roman"/>
          <w:b w:val="0"/>
          <w:bCs/>
          <w:sz w:val="28"/>
          <w:szCs w:val="28"/>
          <w:lang w:val="en-US" w:eastAsia="en-ZA"/>
        </w:rPr>
        <w:t xml:space="preserve">State any 5 roles of a risk manager.                                                     </w:t>
      </w:r>
      <w:r>
        <w:rPr>
          <w:rFonts w:hint="default" w:cs="Times New Roman"/>
          <w:b/>
          <w:bCs w:val="0"/>
          <w:sz w:val="28"/>
          <w:szCs w:val="28"/>
          <w:lang w:val="en-US" w:eastAsia="en-ZA"/>
        </w:rPr>
        <w:t>[5 marks]</w:t>
      </w:r>
      <w:r>
        <w:rPr>
          <w:rFonts w:hint="default" w:cs="Times New Roman"/>
          <w:b w:val="0"/>
          <w:bCs/>
          <w:sz w:val="28"/>
          <w:szCs w:val="28"/>
          <w:lang w:val="en-US" w:eastAsia="en-ZA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714" w:leftChars="0" w:hanging="357" w:firstLineChars="0"/>
        <w:jc w:val="both"/>
        <w:textAlignment w:val="auto"/>
        <w:rPr>
          <w:rFonts w:hint="default" w:ascii="Times New Roman" w:hAnsi="Times New Roman" w:eastAsia="SimSun" w:cs="Times New Roman"/>
          <w:b w:val="0"/>
          <w:bCs/>
          <w:sz w:val="28"/>
          <w:szCs w:val="28"/>
          <w:lang w:val="en-US" w:eastAsia="en-ZA"/>
        </w:rPr>
      </w:pPr>
      <w:r>
        <w:rPr>
          <w:rFonts w:hint="default" w:cs="Times New Roman"/>
          <w:b w:val="0"/>
          <w:bCs/>
          <w:sz w:val="28"/>
          <w:szCs w:val="28"/>
          <w:lang w:val="en-US" w:eastAsia="en-ZA"/>
        </w:rPr>
        <w:t>Describe the roles played by the following people when doing a project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660" w:leftChars="0" w:firstLine="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cs="Times New Roman"/>
          <w:b w:val="0"/>
          <w:bCs/>
          <w:sz w:val="28"/>
          <w:szCs w:val="28"/>
          <w:lang w:val="en-US" w:eastAsia="en-ZA"/>
        </w:rPr>
        <w:t>Project team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660" w:leftChars="0" w:firstLine="0" w:firstLineChars="0"/>
        <w:jc w:val="left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cs="Times New Roman"/>
          <w:b w:val="0"/>
          <w:bCs/>
          <w:sz w:val="28"/>
          <w:szCs w:val="28"/>
          <w:lang w:val="en-US" w:eastAsia="en-ZA"/>
        </w:rPr>
        <w:t xml:space="preserve">Support services     </w:t>
      </w:r>
      <w:r>
        <w:rPr>
          <w:rFonts w:hint="default" w:cs="Times New Roman"/>
          <w:sz w:val="28"/>
          <w:szCs w:val="28"/>
          <w:lang w:val="en-ZA"/>
        </w:rPr>
        <w:t xml:space="preserve">                                                                       </w:t>
      </w:r>
      <w:r>
        <w:rPr>
          <w:rFonts w:hint="default" w:cs="Times New Roman"/>
          <w:b/>
          <w:bCs/>
          <w:sz w:val="28"/>
          <w:szCs w:val="28"/>
          <w:lang w:val="en-ZA"/>
        </w:rPr>
        <w:t>[10 marks]</w:t>
      </w:r>
      <w:r>
        <w:rPr>
          <w:rFonts w:hint="default" w:cs="Times New Roman"/>
          <w:sz w:val="28"/>
          <w:szCs w:val="28"/>
          <w:lang w:val="en-ZA"/>
        </w:rPr>
        <w:t xml:space="preserve"> </w:t>
      </w:r>
      <w:r>
        <w:rPr>
          <w:rFonts w:hint="default" w:cs="Times New Roman"/>
          <w:sz w:val="28"/>
          <w:szCs w:val="28"/>
          <w:lang w:val="en-ZA"/>
        </w:rPr>
        <w:t xml:space="preserve">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2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b w:val="0"/>
          <w:bCs/>
          <w:sz w:val="28"/>
          <w:szCs w:val="28"/>
          <w:lang w:val="en-ZA"/>
        </w:rPr>
      </w:pPr>
      <w:r>
        <w:rPr>
          <w:rFonts w:hint="default" w:cs="Times New Roman"/>
          <w:b w:val="0"/>
          <w:bCs/>
          <w:sz w:val="28"/>
          <w:szCs w:val="28"/>
          <w:lang w:val="en-ZA"/>
        </w:rPr>
        <w:t xml:space="preserve">Describe and explain the major concepts involved in project management.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jc w:val="both"/>
        <w:textAlignment w:val="auto"/>
        <w:rPr>
          <w:rFonts w:hint="default" w:ascii="Times New Roman" w:hAnsi="Times New Roman" w:cs="Times New Roman"/>
          <w:b w:val="0"/>
          <w:bCs/>
          <w:sz w:val="28"/>
          <w:szCs w:val="28"/>
          <w:lang w:val="en-ZA"/>
        </w:rPr>
      </w:pPr>
      <w:r>
        <w:rPr>
          <w:rFonts w:hint="default" w:cs="Times New Roman"/>
          <w:b w:val="0"/>
          <w:bCs/>
          <w:sz w:val="28"/>
          <w:szCs w:val="28"/>
          <w:lang w:val="en-ZA"/>
        </w:rPr>
        <w:t xml:space="preserve">                                                                                                                    </w:t>
      </w:r>
      <w:r>
        <w:rPr>
          <w:rFonts w:hint="default" w:cs="Times New Roman"/>
          <w:b/>
          <w:bCs w:val="0"/>
          <w:sz w:val="28"/>
          <w:szCs w:val="28"/>
          <w:lang w:val="en-ZA"/>
        </w:rPr>
        <w:t xml:space="preserve"> [25marks] </w:t>
      </w:r>
      <w:r>
        <w:rPr>
          <w:rFonts w:hint="default" w:cs="Times New Roman"/>
          <w:b w:val="0"/>
          <w:bCs/>
          <w:sz w:val="28"/>
          <w:szCs w:val="28"/>
          <w:lang w:val="en-ZA"/>
        </w:rPr>
        <w:t xml:space="preserve">   </w:t>
      </w:r>
      <w:r>
        <w:rPr>
          <w:rFonts w:hint="default" w:cs="Times New Roman"/>
          <w:b/>
          <w:bCs w:val="0"/>
          <w:sz w:val="28"/>
          <w:szCs w:val="28"/>
          <w:lang w:val="en-ZA"/>
        </w:rPr>
        <w:t xml:space="preserve">                                                                     </w:t>
      </w:r>
      <w:r>
        <w:rPr>
          <w:rFonts w:hint="default" w:cs="Times New Roman"/>
          <w:b w:val="0"/>
          <w:bCs/>
          <w:sz w:val="28"/>
          <w:szCs w:val="28"/>
          <w:lang w:val="en-ZA"/>
        </w:rPr>
        <w:t xml:space="preserve">          </w:t>
      </w:r>
      <w:r>
        <w:rPr>
          <w:rFonts w:hint="default" w:cs="Times New Roman"/>
          <w:b/>
          <w:bCs w:val="0"/>
          <w:sz w:val="28"/>
          <w:szCs w:val="28"/>
          <w:lang w:val="en-ZA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jc w:val="both"/>
        <w:textAlignment w:val="auto"/>
        <w:rPr>
          <w:rFonts w:ascii="Times New Roman" w:hAnsi="Times New Roman" w:eastAsia="SimSun" w:cs="Times New Roman"/>
          <w:b/>
          <w:bCs w:val="0"/>
          <w:sz w:val="28"/>
          <w:szCs w:val="28"/>
          <w:lang w:eastAsia="en-ZA"/>
        </w:rPr>
      </w:pPr>
      <w:r>
        <w:rPr>
          <w:rFonts w:ascii="Times New Roman" w:hAnsi="Times New Roman" w:eastAsia="SimSun" w:cs="Times New Roman"/>
          <w:b/>
          <w:bCs w:val="0"/>
          <w:sz w:val="28"/>
          <w:szCs w:val="28"/>
          <w:lang w:eastAsia="en-ZA"/>
        </w:rPr>
        <w:t>QUESTION 3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30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b w:val="0"/>
          <w:bCs/>
          <w:sz w:val="28"/>
          <w:szCs w:val="28"/>
          <w:lang w:val="en-US" w:eastAsia="en-ZA"/>
        </w:rPr>
      </w:pPr>
      <w:r>
        <w:rPr>
          <w:rFonts w:hint="default" w:cs="Times New Roman"/>
          <w:b w:val="0"/>
          <w:bCs/>
          <w:sz w:val="28"/>
          <w:szCs w:val="28"/>
          <w:lang w:val="en-US" w:eastAsia="en-ZA"/>
        </w:rPr>
        <w:t xml:space="preserve">You are employed as a project manager at a Gold Mine. Give the organization structure for projects to be done by the Processing department.             </w:t>
      </w:r>
      <w:r>
        <w:rPr>
          <w:rFonts w:hint="default" w:cs="Times New Roman"/>
          <w:b/>
          <w:bCs w:val="0"/>
          <w:sz w:val="28"/>
          <w:szCs w:val="28"/>
          <w:lang w:val="en-US" w:eastAsia="en-ZA"/>
        </w:rPr>
        <w:t>[10 marks]</w:t>
      </w:r>
      <w:r>
        <w:rPr>
          <w:rFonts w:hint="default" w:cs="Times New Roman"/>
          <w:b w:val="0"/>
          <w:bCs/>
          <w:sz w:val="28"/>
          <w:szCs w:val="28"/>
          <w:lang w:val="en-US" w:eastAsia="en-ZA"/>
        </w:rPr>
        <w:t xml:space="preserve">                                           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300" w:leftChars="0" w:firstLine="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en-ZA"/>
        </w:rPr>
        <w:t>Explain the following phrases in developing a project model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Chars="0" w:firstLine="1400" w:firstLineChars="500"/>
        <w:jc w:val="left"/>
        <w:textAlignment w:val="auto"/>
        <w:rPr>
          <w:rFonts w:hint="default" w:cs="Times New Roman"/>
          <w:sz w:val="28"/>
          <w:szCs w:val="28"/>
          <w:lang w:val="en-ZA"/>
        </w:rPr>
      </w:pPr>
      <w:r>
        <w:rPr>
          <w:rFonts w:hint="default" w:cs="Times New Roman"/>
          <w:sz w:val="28"/>
          <w:szCs w:val="28"/>
          <w:lang w:val="en-ZA"/>
        </w:rPr>
        <w:t>Market and client oriented approach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Chars="0" w:firstLine="1400" w:firstLineChars="500"/>
        <w:jc w:val="left"/>
        <w:textAlignment w:val="auto"/>
        <w:rPr>
          <w:rFonts w:hint="default" w:cs="Times New Roman"/>
          <w:sz w:val="28"/>
          <w:szCs w:val="28"/>
          <w:lang w:val="en-ZA"/>
        </w:rPr>
      </w:pPr>
      <w:r>
        <w:rPr>
          <w:rFonts w:hint="default" w:cs="Times New Roman"/>
          <w:sz w:val="28"/>
          <w:szCs w:val="28"/>
          <w:lang w:val="en-ZA"/>
        </w:rPr>
        <w:t>Stage gate development process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Chars="0" w:firstLine="1400" w:firstLineChars="500"/>
        <w:jc w:val="left"/>
        <w:textAlignment w:val="auto"/>
        <w:rPr>
          <w:rFonts w:hint="default" w:cs="Times New Roman"/>
          <w:sz w:val="28"/>
          <w:szCs w:val="28"/>
          <w:lang w:val="en-ZA"/>
        </w:rPr>
      </w:pPr>
      <w:r>
        <w:rPr>
          <w:rFonts w:hint="default" w:cs="Times New Roman"/>
          <w:sz w:val="28"/>
          <w:szCs w:val="28"/>
          <w:lang w:val="en-ZA"/>
        </w:rPr>
        <w:t>Market strategies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Chars="0" w:firstLine="1400" w:firstLineChars="500"/>
        <w:jc w:val="left"/>
        <w:textAlignment w:val="auto"/>
        <w:rPr>
          <w:rFonts w:hint="default" w:ascii="Times New Roman" w:hAnsi="Times New Roman" w:eastAsia="SimSun" w:cs="Times New Roman"/>
          <w:b w:val="0"/>
          <w:bCs/>
          <w:sz w:val="28"/>
          <w:szCs w:val="28"/>
          <w:lang w:val="en-US" w:eastAsia="en-ZA"/>
        </w:rPr>
      </w:pPr>
      <w:r>
        <w:rPr>
          <w:rFonts w:hint="default" w:cs="Times New Roman"/>
          <w:sz w:val="28"/>
          <w:szCs w:val="28"/>
          <w:lang w:val="en-ZA"/>
        </w:rPr>
        <w:t>Systems engineering concepts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Chars="0" w:firstLine="1400" w:firstLineChars="500"/>
        <w:jc w:val="left"/>
        <w:textAlignment w:val="auto"/>
        <w:rPr>
          <w:rFonts w:hint="default" w:ascii="Times New Roman" w:hAnsi="Times New Roman" w:eastAsia="SimSun" w:cs="Times New Roman"/>
          <w:b w:val="0"/>
          <w:bCs/>
          <w:sz w:val="28"/>
          <w:szCs w:val="28"/>
          <w:lang w:val="en-US" w:eastAsia="en-ZA"/>
        </w:rPr>
      </w:pPr>
      <w:r>
        <w:rPr>
          <w:rFonts w:hint="default" w:cs="Times New Roman"/>
          <w:sz w:val="28"/>
          <w:szCs w:val="28"/>
          <w:lang w:val="en-ZA"/>
        </w:rPr>
        <w:t xml:space="preserve">System life cycle characteristics                               </w:t>
      </w:r>
      <w:r>
        <w:rPr>
          <w:rFonts w:hint="default" w:cs="Times New Roman"/>
          <w:b/>
          <w:bCs w:val="0"/>
          <w:sz w:val="28"/>
          <w:szCs w:val="28"/>
          <w:lang w:val="en-US" w:eastAsia="en-ZA"/>
        </w:rPr>
        <w:t>[15 marks]</w:t>
      </w:r>
      <w:r>
        <w:rPr>
          <w:rFonts w:hint="default" w:cs="Times New Roman"/>
          <w:sz w:val="28"/>
          <w:szCs w:val="28"/>
          <w:lang w:val="en-ZA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660" w:leftChars="0"/>
        <w:jc w:val="both"/>
        <w:textAlignment w:val="auto"/>
        <w:rPr>
          <w:rFonts w:hint="default" w:cs="Times New Roman"/>
          <w:b w:val="0"/>
          <w:bCs/>
          <w:sz w:val="28"/>
          <w:szCs w:val="28"/>
          <w:lang w:val="en-US" w:eastAsia="en-ZA"/>
        </w:rPr>
      </w:pPr>
      <w:r>
        <w:rPr>
          <w:rFonts w:hint="default" w:cs="Times New Roman"/>
          <w:b w:val="0"/>
          <w:bCs/>
          <w:sz w:val="28"/>
          <w:szCs w:val="28"/>
          <w:lang w:val="en-US" w:eastAsia="en-ZA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660" w:leftChars="0"/>
        <w:jc w:val="both"/>
        <w:textAlignment w:val="auto"/>
        <w:rPr>
          <w:rFonts w:ascii="Times New Roman" w:hAnsi="Times New Roman" w:eastAsia="SimSun" w:cs="Times New Roman"/>
          <w:b/>
          <w:sz w:val="28"/>
          <w:szCs w:val="28"/>
          <w:lang w:eastAsia="en-ZA"/>
        </w:rPr>
      </w:pPr>
      <w:r>
        <w:rPr>
          <w:rFonts w:hint="default" w:cs="Times New Roman"/>
          <w:b w:val="0"/>
          <w:bCs/>
          <w:sz w:val="28"/>
          <w:szCs w:val="28"/>
          <w:lang w:val="en-US" w:eastAsia="en-ZA"/>
        </w:rPr>
        <w:t xml:space="preserve">                                                                </w:t>
      </w:r>
      <w:r>
        <w:rPr>
          <w:rFonts w:hint="default" w:cs="Times New Roman"/>
          <w:b/>
          <w:bCs w:val="0"/>
          <w:sz w:val="28"/>
          <w:szCs w:val="28"/>
          <w:lang w:val="en-US" w:eastAsia="en-Z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contextualSpacing/>
        <w:jc w:val="both"/>
        <w:textAlignment w:val="auto"/>
        <w:rPr>
          <w:rFonts w:ascii="Times New Roman" w:hAnsi="Times New Roman" w:eastAsia="SimSun" w:cs="Times New Roman"/>
          <w:b/>
          <w:sz w:val="28"/>
          <w:szCs w:val="28"/>
          <w:lang w:eastAsia="en-ZA"/>
        </w:rPr>
      </w:pPr>
      <w:r>
        <w:rPr>
          <w:rFonts w:ascii="Times New Roman" w:hAnsi="Times New Roman" w:eastAsia="SimSun" w:cs="Times New Roman"/>
          <w:b/>
          <w:sz w:val="28"/>
          <w:szCs w:val="28"/>
          <w:lang w:eastAsia="en-ZA"/>
        </w:rPr>
        <w:t>QUESTION 4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840" w:leftChars="0" w:hanging="360" w:firstLineChars="0"/>
        <w:jc w:val="both"/>
        <w:textAlignment w:val="auto"/>
        <w:rPr>
          <w:rFonts w:ascii="Times New Roman" w:hAnsi="Times New Roman" w:eastAsia="SimSun" w:cs="Times New Roman"/>
          <w:sz w:val="28"/>
          <w:szCs w:val="28"/>
          <w:lang w:eastAsia="en-ZA"/>
        </w:rPr>
      </w:pPr>
      <w:r>
        <w:rPr>
          <w:rFonts w:hint="default" w:cs="Times New Roman"/>
          <w:sz w:val="28"/>
          <w:szCs w:val="28"/>
          <w:lang w:val="en-US" w:eastAsia="en-ZA"/>
        </w:rPr>
        <w:t xml:space="preserve"> Explain</w:t>
      </w:r>
      <w:r>
        <w:rPr>
          <w:rFonts w:ascii="Times New Roman" w:hAnsi="Times New Roman" w:eastAsia="SimSun" w:cs="Times New Roman"/>
          <w:sz w:val="28"/>
          <w:szCs w:val="28"/>
          <w:lang w:eastAsia="en-ZA"/>
        </w:rPr>
        <w:t xml:space="preserve"> the </w:t>
      </w:r>
      <w:r>
        <w:rPr>
          <w:rFonts w:hint="default" w:cs="Times New Roman"/>
          <w:sz w:val="28"/>
          <w:szCs w:val="28"/>
          <w:lang w:val="en-US" w:eastAsia="en-ZA"/>
        </w:rPr>
        <w:t>following phrases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hint="default" w:cs="Times New Roman"/>
          <w:sz w:val="28"/>
          <w:szCs w:val="28"/>
          <w:lang w:val="en-Z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cs="Times New Roman"/>
          <w:sz w:val="28"/>
          <w:szCs w:val="28"/>
          <w:lang w:val="en-ZA"/>
        </w:rPr>
        <w:t xml:space="preserve">    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1200" w:leftChars="0" w:firstLine="0" w:firstLineChars="0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  <w:lang w:val="en-ZA" w:eastAsia="en-ZA"/>
        </w:rPr>
      </w:pPr>
      <w:r>
        <w:rPr>
          <w:rFonts w:hint="default" w:cs="Times New Roman"/>
          <w:sz w:val="28"/>
          <w:szCs w:val="28"/>
          <w:lang w:val="en-US" w:eastAsia="en-ZA"/>
        </w:rPr>
        <w:t xml:space="preserve">Buffer management 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1200" w:leftChars="0" w:firstLine="0" w:firstLineChars="0"/>
        <w:jc w:val="both"/>
        <w:textAlignment w:val="auto"/>
        <w:rPr>
          <w:rFonts w:ascii="Times New Roman" w:hAnsi="Times New Roman" w:eastAsia="SimSun" w:cs="Times New Roman"/>
          <w:sz w:val="28"/>
          <w:szCs w:val="28"/>
          <w:lang w:eastAsia="en-ZA"/>
        </w:rPr>
      </w:pPr>
      <w:r>
        <w:rPr>
          <w:rFonts w:hint="default" w:cs="Times New Roman"/>
          <w:sz w:val="28"/>
          <w:szCs w:val="28"/>
          <w:lang w:val="en-US" w:eastAsia="en-ZA"/>
        </w:rPr>
        <w:t>Project value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1200" w:leftChars="0" w:firstLine="0" w:firstLineChars="0"/>
        <w:jc w:val="left"/>
        <w:textAlignment w:val="auto"/>
        <w:rPr>
          <w:rFonts w:ascii="Times New Roman" w:hAnsi="Times New Roman" w:eastAsia="SimSun" w:cs="Times New Roman"/>
          <w:sz w:val="28"/>
          <w:szCs w:val="28"/>
          <w:lang w:eastAsia="en-ZA"/>
        </w:rPr>
      </w:pPr>
      <w:r>
        <w:rPr>
          <w:rFonts w:hint="default" w:cs="Times New Roman"/>
          <w:sz w:val="28"/>
          <w:szCs w:val="28"/>
          <w:lang w:val="en-US" w:eastAsia="en-ZA"/>
        </w:rPr>
        <w:t xml:space="preserve">Control of costs                                                                     </w:t>
      </w:r>
      <w:r>
        <w:rPr>
          <w:rFonts w:hint="default" w:cs="Times New Roman"/>
          <w:b/>
          <w:bCs/>
          <w:sz w:val="28"/>
          <w:szCs w:val="28"/>
          <w:lang w:val="en-US" w:eastAsia="en-ZA"/>
        </w:rPr>
        <w:t>[10 marks]</w:t>
      </w:r>
      <w:r>
        <w:rPr>
          <w:rFonts w:hint="default" w:cs="Times New Roman"/>
          <w:sz w:val="28"/>
          <w:szCs w:val="28"/>
          <w:lang w:val="en-US" w:eastAsia="en-ZA"/>
        </w:rPr>
        <w:t xml:space="preserve">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840" w:leftChars="0" w:hanging="360" w:firstLineChars="0"/>
        <w:contextualSpacing/>
        <w:jc w:val="both"/>
        <w:textAlignment w:val="auto"/>
        <w:rPr>
          <w:rFonts w:ascii="Times New Roman" w:hAnsi="Times New Roman" w:eastAsia="SimSun" w:cs="Times New Roman"/>
          <w:sz w:val="28"/>
          <w:szCs w:val="28"/>
          <w:lang w:eastAsia="en-ZA"/>
        </w:rPr>
      </w:pPr>
      <w:r>
        <w:rPr>
          <w:rFonts w:hint="default" w:cs="Times New Roman"/>
          <w:sz w:val="28"/>
          <w:szCs w:val="28"/>
          <w:lang w:val="en-US" w:eastAsia="en-ZA"/>
        </w:rPr>
        <w:t>Using examples briefly discuss four factors that lead creation of a project.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480" w:leftChars="0"/>
        <w:contextualSpacing/>
        <w:jc w:val="both"/>
        <w:textAlignment w:val="auto"/>
        <w:rPr>
          <w:rFonts w:ascii="Times New Roman" w:hAnsi="Times New Roman" w:eastAsia="SimSun" w:cs="Times New Roman"/>
          <w:sz w:val="28"/>
          <w:szCs w:val="28"/>
          <w:lang w:eastAsia="en-ZA"/>
        </w:rPr>
      </w:pPr>
      <w:r>
        <w:rPr>
          <w:rFonts w:hint="default" w:cs="Times New Roman"/>
          <w:sz w:val="28"/>
          <w:szCs w:val="28"/>
          <w:lang w:val="en-US" w:eastAsia="en-ZA"/>
        </w:rPr>
        <w:t xml:space="preserve">                                                                                                              </w:t>
      </w:r>
      <w:r>
        <w:rPr>
          <w:rFonts w:hint="default" w:cs="Times New Roman"/>
          <w:b/>
          <w:bCs/>
          <w:sz w:val="28"/>
          <w:szCs w:val="28"/>
          <w:lang w:val="en-US" w:eastAsia="en-ZA"/>
        </w:rPr>
        <w:t>[15 marks]</w:t>
      </w:r>
      <w:r>
        <w:rPr>
          <w:rFonts w:hint="default" w:cs="Times New Roman"/>
          <w:sz w:val="28"/>
          <w:szCs w:val="28"/>
          <w:lang w:val="en-US" w:eastAsia="en-ZA"/>
        </w:rPr>
        <w:t xml:space="preserve"> </w:t>
      </w:r>
      <w:r>
        <w:rPr>
          <w:rFonts w:hint="default" w:cs="Times New Roman"/>
          <w:sz w:val="28"/>
          <w:szCs w:val="28"/>
          <w:lang w:val="en-US" w:eastAsia="en-ZA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360" w:leftChars="0"/>
        <w:contextualSpacing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  <w:lang w:eastAsia="en-ZA"/>
        </w:rPr>
        <w:t xml:space="preserve">                                                                                                              </w:t>
      </w:r>
      <w:r>
        <w:rPr>
          <w:rFonts w:hint="default" w:cs="Times New Roman"/>
          <w:sz w:val="24"/>
          <w:szCs w:val="24"/>
          <w:lang w:val="en-US" w:eastAsia="en-ZA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5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firstLine="420" w:firstLineChars="150"/>
        <w:jc w:val="both"/>
        <w:textAlignment w:val="auto"/>
        <w:rPr>
          <w:rFonts w:ascii="Times New Roman" w:hAnsi="Times New Roman" w:eastAsia="SimSun" w:cs="Times New Roman"/>
          <w:sz w:val="28"/>
          <w:szCs w:val="28"/>
          <w:lang w:eastAsia="en-ZA"/>
        </w:rPr>
      </w:pPr>
      <w:r>
        <w:rPr>
          <w:rFonts w:hint="default" w:cs="Times New Roman"/>
          <w:sz w:val="28"/>
          <w:szCs w:val="28"/>
          <w:lang w:val="en-US" w:eastAsia="en-ZA"/>
        </w:rPr>
        <w:t xml:space="preserve">As a project metallurgist, describe using metallurgical engineering examples the significance of  planning and scheduling when doing a  project at an iron making plant.                                                                                               </w:t>
      </w:r>
      <w:r>
        <w:rPr>
          <w:rFonts w:hint="default" w:cs="Times New Roman"/>
          <w:b/>
          <w:bCs/>
          <w:sz w:val="28"/>
          <w:szCs w:val="28"/>
          <w:lang w:val="en-US" w:eastAsia="en-ZA"/>
        </w:rPr>
        <w:t>[15 marks]</w:t>
      </w:r>
      <w:r>
        <w:rPr>
          <w:rFonts w:ascii="Times New Roman" w:hAnsi="Times New Roman" w:eastAsia="SimSun" w:cs="Times New Roman"/>
          <w:sz w:val="28"/>
          <w:szCs w:val="28"/>
          <w:lang w:eastAsia="en-ZA"/>
        </w:rPr>
        <w:t xml:space="preserve">                                        </w:t>
      </w:r>
      <w:r>
        <w:rPr>
          <w:rFonts w:hint="default" w:cs="Times New Roman"/>
          <w:sz w:val="28"/>
          <w:szCs w:val="28"/>
          <w:lang w:val="en-US" w:eastAsia="en-ZA"/>
        </w:rPr>
        <w:t xml:space="preserve">       </w:t>
      </w:r>
      <w:r>
        <w:rPr>
          <w:rFonts w:ascii="Times New Roman" w:hAnsi="Times New Roman" w:eastAsia="SimSun" w:cs="Times New Roman"/>
          <w:sz w:val="28"/>
          <w:szCs w:val="28"/>
          <w:lang w:eastAsia="en-ZA"/>
        </w:rPr>
        <w:t xml:space="preserve"> </w:t>
      </w:r>
    </w:p>
    <w:p>
      <w:pPr>
        <w:pStyle w:val="1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8117" w:leftChars="232" w:hanging="7560" w:hangingChars="2700"/>
        <w:jc w:val="both"/>
        <w:textAlignment w:val="auto"/>
        <w:rPr>
          <w:b/>
          <w:bCs/>
          <w:sz w:val="28"/>
          <w:szCs w:val="28"/>
          <w:lang w:val="en-ZW"/>
        </w:rPr>
      </w:pPr>
      <w:r>
        <w:rPr>
          <w:rFonts w:hint="default" w:cs="Times New Roman"/>
          <w:sz w:val="28"/>
          <w:szCs w:val="28"/>
          <w:lang w:val="en-US" w:eastAsia="en-ZA"/>
        </w:rPr>
        <w:t>b)</w:t>
      </w:r>
      <w:r>
        <w:rPr>
          <w:rFonts w:ascii="Times New Roman" w:hAnsi="Times New Roman" w:eastAsia="SimSun" w:cs="Times New Roman"/>
          <w:sz w:val="28"/>
          <w:szCs w:val="28"/>
          <w:lang w:eastAsia="en-ZA"/>
        </w:rPr>
        <w:t>W</w:t>
      </w:r>
      <w:r>
        <w:rPr>
          <w:rFonts w:hint="default" w:cs="Times New Roman"/>
          <w:sz w:val="28"/>
          <w:szCs w:val="28"/>
          <w:lang w:val="en-US" w:eastAsia="en-ZA"/>
        </w:rPr>
        <w:t xml:space="preserve">ith the aid of a diagram explain the contraints that affect a project.                   </w:t>
      </w:r>
      <w:bookmarkStart w:id="0" w:name="_GoBack"/>
      <w:bookmarkEnd w:id="0"/>
      <w:r>
        <w:rPr>
          <w:rFonts w:hint="default" w:cs="Times New Roman"/>
          <w:b/>
          <w:bCs/>
          <w:sz w:val="28"/>
          <w:szCs w:val="28"/>
          <w:lang w:val="en-US" w:eastAsia="en-ZA"/>
        </w:rPr>
        <w:t>[10 marks</w:t>
      </w:r>
      <w:r>
        <w:rPr>
          <w:rFonts w:hint="default" w:cs="Times New Roman"/>
          <w:b/>
          <w:bCs/>
          <w:sz w:val="24"/>
          <w:szCs w:val="24"/>
          <w:lang w:val="en-US" w:eastAsia="en-ZA"/>
        </w:rPr>
        <w:t>]</w:t>
      </w:r>
      <w:r>
        <w:rPr>
          <w:rFonts w:hint="default" w:cs="Times New Roman"/>
          <w:sz w:val="24"/>
          <w:szCs w:val="24"/>
          <w:lang w:val="en-US" w:eastAsia="en-ZA"/>
        </w:rPr>
        <w:t xml:space="preserve"> </w:t>
      </w:r>
    </w:p>
    <w:p>
      <w:pPr>
        <w:pStyle w:val="1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720" w:leftChars="0"/>
        <w:jc w:val="both"/>
        <w:textAlignment w:val="auto"/>
        <w:rPr>
          <w:b/>
          <w:bCs/>
          <w:sz w:val="28"/>
          <w:szCs w:val="28"/>
          <w:lang w:val="en-ZW"/>
        </w:rPr>
      </w:pPr>
      <w:r>
        <w:rPr>
          <w:rFonts w:hint="default" w:cs="Times New Roman"/>
          <w:sz w:val="24"/>
          <w:szCs w:val="24"/>
          <w:lang w:val="en-US" w:eastAsia="en-ZA"/>
        </w:rPr>
        <w:t xml:space="preserve">                                                                                      </w:t>
      </w:r>
      <w:r>
        <w:rPr>
          <w:rFonts w:hint="default" w:cs="Times New Roman"/>
          <w:b/>
          <w:bCs/>
          <w:sz w:val="24"/>
          <w:szCs w:val="24"/>
          <w:lang w:val="en-US" w:eastAsia="en-ZA"/>
        </w:rPr>
        <w:t xml:space="preserve">          </w:t>
      </w:r>
    </w:p>
    <w:p>
      <w:pPr>
        <w:spacing w:line="276" w:lineRule="auto"/>
        <w:rPr>
          <w:b/>
          <w:bCs/>
          <w:sz w:val="28"/>
          <w:szCs w:val="28"/>
          <w:lang w:val="en-ZW"/>
        </w:rPr>
      </w:pPr>
    </w:p>
    <w:p>
      <w:pPr>
        <w:spacing w:line="276" w:lineRule="auto"/>
        <w:rPr>
          <w:b/>
          <w:bCs/>
          <w:sz w:val="28"/>
          <w:szCs w:val="28"/>
          <w:lang w:val="en-ZW"/>
        </w:rPr>
      </w:pPr>
    </w:p>
    <w:p>
      <w:pPr>
        <w:spacing w:line="276" w:lineRule="auto"/>
        <w:rPr>
          <w:b/>
          <w:vanish/>
          <w:sz w:val="28"/>
          <w:szCs w:val="28"/>
          <w:lang w:val="en-ZW"/>
        </w:rPr>
      </w:pPr>
    </w:p>
    <w:p>
      <w:pPr>
        <w:spacing w:line="276" w:lineRule="auto"/>
        <w:rPr>
          <w:sz w:val="28"/>
          <w:szCs w:val="28"/>
          <w:lang w:val="en-ZW"/>
        </w:rPr>
      </w:pPr>
    </w:p>
    <w:p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 OF EXAMINATION</w:t>
      </w:r>
    </w:p>
    <w:sectPr>
      <w:footerReference r:id="rId5" w:type="default"/>
      <w:footerReference r:id="rId6" w:type="even"/>
      <w:pgSz w:w="12240" w:h="15840"/>
      <w:pgMar w:top="1440" w:right="1440" w:bottom="1440" w:left="1350" w:header="720" w:footer="720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>
      <w:rPr>
        <w:b/>
      </w:rPr>
      <w:t>2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>
      <w:rPr>
        <w:b/>
      </w:rPr>
      <w:t>2</w:t>
    </w:r>
    <w:r>
      <w:rPr>
        <w:b/>
        <w:szCs w:val="24"/>
      </w:rPr>
      <w:fldChar w:fldCharType="end"/>
    </w:r>
  </w:p>
  <w:p>
    <w:pPr>
      <w:pStyle w:val="11"/>
      <w:ind w:right="360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1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D62F58"/>
    <w:multiLevelType w:val="singleLevel"/>
    <w:tmpl w:val="82D62F58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00000000"/>
    <w:multiLevelType w:val="singleLevel"/>
    <w:tmpl w:val="00000000"/>
    <w:lvl w:ilvl="0" w:tentative="0">
      <w:start w:val="1"/>
      <w:numFmt w:val="lowerRoman"/>
      <w:suff w:val="space"/>
      <w:lvlText w:val="%1)"/>
      <w:lvlJc w:val="left"/>
      <w:pPr>
        <w:ind w:left="1200" w:leftChars="0" w:firstLine="0" w:firstLineChars="0"/>
      </w:pPr>
      <w:rPr>
        <w:rFonts w:hint="default"/>
        <w:b w:val="0"/>
        <w:bCs w:val="0"/>
      </w:rPr>
    </w:lvl>
  </w:abstractNum>
  <w:abstractNum w:abstractNumId="2">
    <w:nsid w:val="00000001"/>
    <w:multiLevelType w:val="singleLevel"/>
    <w:tmpl w:val="00000001"/>
    <w:lvl w:ilvl="0" w:tentative="0">
      <w:start w:val="1"/>
      <w:numFmt w:val="lowerRoman"/>
      <w:suff w:val="space"/>
      <w:lvlText w:val="%1)"/>
      <w:lvlJc w:val="left"/>
      <w:pPr>
        <w:ind w:left="660" w:leftChars="0" w:firstLine="0" w:firstLineChars="0"/>
      </w:pPr>
    </w:lvl>
  </w:abstractNum>
  <w:abstractNum w:abstractNumId="3">
    <w:nsid w:val="00000002"/>
    <w:multiLevelType w:val="multilevel"/>
    <w:tmpl w:val="00000002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3"/>
    <w:multiLevelType w:val="singleLevel"/>
    <w:tmpl w:val="00000003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00000004"/>
    <w:multiLevelType w:val="singleLevel"/>
    <w:tmpl w:val="00000004"/>
    <w:lvl w:ilvl="0" w:tentative="0">
      <w:start w:val="1"/>
      <w:numFmt w:val="lowerLetter"/>
      <w:suff w:val="space"/>
      <w:lvlText w:val="%1)"/>
      <w:lvlJc w:val="left"/>
    </w:lvl>
  </w:abstractNum>
  <w:abstractNum w:abstractNumId="6">
    <w:nsid w:val="00000005"/>
    <w:multiLevelType w:val="singleLevel"/>
    <w:tmpl w:val="00000005"/>
    <w:lvl w:ilvl="0" w:tentative="0">
      <w:start w:val="1"/>
      <w:numFmt w:val="lowerLetter"/>
      <w:suff w:val="space"/>
      <w:lvlText w:val="%1)"/>
      <w:lvlJc w:val="left"/>
      <w:pPr>
        <w:ind w:left="300" w:leftChars="0" w:firstLine="0" w:firstLineChars="0"/>
      </w:pPr>
    </w:lvl>
  </w:abstractNum>
  <w:abstractNum w:abstractNumId="7">
    <w:nsid w:val="00000006"/>
    <w:multiLevelType w:val="singleLevel"/>
    <w:tmpl w:val="00000006"/>
    <w:lvl w:ilvl="0" w:tentative="0">
      <w:start w:val="1"/>
      <w:numFmt w:val="lowerRoman"/>
      <w:suff w:val="space"/>
      <w:lvlText w:val="%1)"/>
      <w:lvlJc w:val="left"/>
    </w:lvl>
  </w:abstractNum>
  <w:abstractNum w:abstractNumId="8">
    <w:nsid w:val="00000008"/>
    <w:multiLevelType w:val="multilevel"/>
    <w:tmpl w:val="0000000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12371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SimSun" w:cs="Times New Roman"/>
      <w:kern w:val="2"/>
      <w:sz w:val="24"/>
      <w:szCs w:val="20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0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1"/>
    <w:next w:val="1"/>
    <w:link w:val="18"/>
    <w:qFormat/>
    <w:uiPriority w:val="0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1"/>
    <w:next w:val="1"/>
    <w:link w:val="19"/>
    <w:qFormat/>
    <w:uiPriority w:val="0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5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5"/>
    <w:qFormat/>
    <w:uiPriority w:val="99"/>
    <w:rPr>
      <w:rFonts w:ascii="Segoe UI" w:hAnsi="Segoe UI" w:cs="Segoe UI"/>
      <w:sz w:val="18"/>
      <w:szCs w:val="18"/>
    </w:rPr>
  </w:style>
  <w:style w:type="paragraph" w:styleId="8">
    <w:name w:val="caption"/>
    <w:basedOn w:val="1"/>
    <w:next w:val="1"/>
    <w:qFormat/>
    <w:uiPriority w:val="35"/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9">
    <w:name w:val="Document Map"/>
    <w:basedOn w:val="1"/>
    <w:link w:val="22"/>
    <w:qFormat/>
    <w:uiPriority w:val="99"/>
    <w:rPr>
      <w:rFonts w:ascii="Tahoma" w:hAnsi="Tahoma" w:cs="Tahoma"/>
      <w:sz w:val="16"/>
      <w:szCs w:val="16"/>
    </w:rPr>
  </w:style>
  <w:style w:type="character" w:styleId="10">
    <w:name w:val="Emphasis"/>
    <w:basedOn w:val="5"/>
    <w:qFormat/>
    <w:uiPriority w:val="20"/>
    <w:rPr>
      <w:i/>
      <w:iCs/>
    </w:rPr>
  </w:style>
  <w:style w:type="paragraph" w:styleId="11">
    <w:name w:val="footer"/>
    <w:basedOn w:val="1"/>
    <w:link w:val="20"/>
    <w:qFormat/>
    <w:uiPriority w:val="99"/>
    <w:pPr>
      <w:tabs>
        <w:tab w:val="center" w:pos="4320"/>
        <w:tab w:val="right" w:pos="8640"/>
      </w:tabs>
    </w:pPr>
  </w:style>
  <w:style w:type="character" w:styleId="12">
    <w:name w:val="Hyperlink"/>
    <w:basedOn w:val="5"/>
    <w:qFormat/>
    <w:uiPriority w:val="99"/>
    <w:rPr>
      <w:color w:val="0000FF"/>
      <w:u w:val="single"/>
    </w:rPr>
  </w:style>
  <w:style w:type="character" w:styleId="13">
    <w:name w:val="page number"/>
    <w:basedOn w:val="5"/>
    <w:qFormat/>
    <w:uiPriority w:val="0"/>
  </w:style>
  <w:style w:type="table" w:styleId="14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itle"/>
    <w:basedOn w:val="1"/>
    <w:link w:val="21"/>
    <w:qFormat/>
    <w:uiPriority w:val="0"/>
    <w:pPr>
      <w:jc w:val="center"/>
    </w:pPr>
    <w:rPr>
      <w:rFonts w:ascii="Trebuchet MS" w:hAnsi="Trebuchet MS"/>
      <w:b/>
      <w:sz w:val="56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Heading 2 Char_4ee535b1-b506-44ab-8214-89dd326cb02b"/>
    <w:basedOn w:val="5"/>
    <w:link w:val="2"/>
    <w:uiPriority w:val="0"/>
    <w:rPr>
      <w:rFonts w:ascii="Arial" w:hAnsi="Arial" w:eastAsia="SimSun" w:cs="Times New Roman"/>
      <w:b/>
      <w:i/>
      <w:kern w:val="2"/>
      <w:sz w:val="28"/>
      <w:szCs w:val="20"/>
      <w:lang w:val="en-US" w:eastAsia="zh-CN"/>
    </w:rPr>
  </w:style>
  <w:style w:type="character" w:customStyle="1" w:styleId="18">
    <w:name w:val="Heading 3 Char_9d1fa704-91a9-4b14-934d-a979a100ebf3"/>
    <w:basedOn w:val="5"/>
    <w:link w:val="3"/>
    <w:qFormat/>
    <w:uiPriority w:val="0"/>
    <w:rPr>
      <w:rFonts w:ascii="Arial" w:hAnsi="Arial" w:eastAsia="SimSun" w:cs="Times New Roman"/>
      <w:b/>
      <w:kern w:val="2"/>
      <w:sz w:val="26"/>
      <w:szCs w:val="20"/>
      <w:lang w:val="en-US" w:eastAsia="zh-CN"/>
    </w:rPr>
  </w:style>
  <w:style w:type="character" w:customStyle="1" w:styleId="19">
    <w:name w:val="Heading 4 Char_e31744e8-1419-4cad-a165-9bbe1184de5b"/>
    <w:basedOn w:val="5"/>
    <w:link w:val="4"/>
    <w:qFormat/>
    <w:uiPriority w:val="0"/>
    <w:rPr>
      <w:rFonts w:ascii="Times New Roman" w:hAnsi="Times New Roman" w:eastAsia="SimSun" w:cs="Times New Roman"/>
      <w:b/>
      <w:kern w:val="2"/>
      <w:sz w:val="28"/>
      <w:szCs w:val="20"/>
      <w:lang w:val="en-US" w:eastAsia="zh-CN"/>
    </w:rPr>
  </w:style>
  <w:style w:type="character" w:customStyle="1" w:styleId="20">
    <w:name w:val="Footer Char_959b04c7-0477-4ea1-b8ee-a46524eaf2be"/>
    <w:basedOn w:val="5"/>
    <w:link w:val="11"/>
    <w:uiPriority w:val="99"/>
    <w:rPr>
      <w:rFonts w:ascii="Times New Roman" w:hAnsi="Times New Roman" w:eastAsia="SimSun" w:cs="Times New Roman"/>
      <w:kern w:val="2"/>
      <w:sz w:val="24"/>
      <w:szCs w:val="20"/>
      <w:lang w:val="en-US" w:eastAsia="zh-CN"/>
    </w:rPr>
  </w:style>
  <w:style w:type="character" w:customStyle="1" w:styleId="21">
    <w:name w:val="Title Char_e5f7d4e3-be2f-4ecf-b2a6-fe12ec7a03b3"/>
    <w:basedOn w:val="5"/>
    <w:link w:val="15"/>
    <w:uiPriority w:val="0"/>
    <w:rPr>
      <w:rFonts w:ascii="Trebuchet MS" w:hAnsi="Trebuchet MS" w:eastAsia="SimSun" w:cs="Times New Roman"/>
      <w:b/>
      <w:kern w:val="2"/>
      <w:sz w:val="56"/>
      <w:szCs w:val="20"/>
      <w:lang w:val="en-US" w:eastAsia="zh-CN"/>
    </w:rPr>
  </w:style>
  <w:style w:type="character" w:customStyle="1" w:styleId="22">
    <w:name w:val="Document Map Char"/>
    <w:basedOn w:val="5"/>
    <w:link w:val="9"/>
    <w:qFormat/>
    <w:uiPriority w:val="99"/>
    <w:rPr>
      <w:rFonts w:ascii="Tahoma" w:hAnsi="Tahoma" w:eastAsia="SimSun" w:cs="Tahoma"/>
      <w:kern w:val="2"/>
      <w:sz w:val="16"/>
      <w:szCs w:val="16"/>
      <w:lang w:val="en-US" w:eastAsia="zh-CN"/>
    </w:rPr>
  </w:style>
  <w:style w:type="character" w:customStyle="1" w:styleId="23">
    <w:name w:val="fontstyle01"/>
    <w:basedOn w:val="5"/>
    <w:uiPriority w:val="0"/>
    <w:rPr>
      <w:rFonts w:hint="default" w:ascii="TimesNewRomanPSMT" w:hAnsi="TimesNewRomanPSMT"/>
      <w:color w:val="000000"/>
      <w:sz w:val="24"/>
      <w:szCs w:val="24"/>
    </w:rPr>
  </w:style>
  <w:style w:type="table" w:customStyle="1" w:styleId="24">
    <w:name w:val="Table Grid1"/>
    <w:basedOn w:val="6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Balloon Text Char"/>
    <w:basedOn w:val="5"/>
    <w:link w:val="7"/>
    <w:qFormat/>
    <w:uiPriority w:val="99"/>
    <w:rPr>
      <w:rFonts w:ascii="Segoe UI" w:hAnsi="Segoe UI" w:eastAsia="SimSun" w:cs="Segoe UI"/>
      <w:kern w:val="2"/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emf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Words>263</Words>
  <Characters>1465</Characters>
  <Paragraphs>85</Paragraphs>
  <TotalTime>26</TotalTime>
  <ScaleCrop>false</ScaleCrop>
  <LinksUpToDate>false</LinksUpToDate>
  <CharactersWithSpaces>2514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2023-11-07T14:00:00Z</dcterms:created>
  <dc:creator>nyamundab</dc:creator>
  <cp:lastModifiedBy>Gilbert</cp:lastModifiedBy>
  <cp:lastPrinted>2021-08-20T09:32:00Z</cp:lastPrinted>
  <dcterms:modified xsi:type="dcterms:W3CDTF">2023-11-07T16:13:19Z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9DF1C34E6170470F967F852B0A625F46_13</vt:lpwstr>
  </property>
</Properties>
</file>